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28E9F4E2" w14:textId="73AF1AA1" w:rsidR="00D228F9" w:rsidRPr="00DC5366" w:rsidRDefault="00F51CC2" w:rsidP="00DC5366">
      <w:pPr>
        <w:spacing w:before="0" w:after="0" w:line="240" w:lineRule="auto"/>
        <w:ind w:firstLine="0"/>
        <w:jc w:val="left"/>
        <w:outlineLvl w:val="0"/>
      </w:pPr>
      <w:r w:rsidRPr="00DC5366">
        <w:t>2</w:t>
      </w:r>
      <w:r w:rsidR="00106DD9">
        <w:t>4</w:t>
      </w:r>
      <w:r w:rsidRPr="00DC5366">
        <w:t>13102005412310201001 000</w:t>
      </w:r>
      <w:r w:rsidR="00D228F9" w:rsidRPr="00DC5366">
        <w:t xml:space="preserve"> </w:t>
      </w:r>
      <w:r w:rsidR="002B37C6">
        <w:t>7</w:t>
      </w:r>
      <w:r w:rsidR="00D228F9" w:rsidRPr="00DC5366">
        <w:t>000</w:t>
      </w:r>
      <w:r w:rsidRPr="00DC5366">
        <w:t xml:space="preserve"> </w:t>
      </w:r>
      <w:r w:rsidRPr="00DC5366">
        <w:rPr>
          <w:color w:val="FF0000"/>
        </w:rPr>
        <w:t>_ _ _ _</w:t>
      </w:r>
      <w:r w:rsidRPr="00DC5366">
        <w:t xml:space="preserve"> 244</w:t>
      </w:r>
    </w:p>
    <w:p w14:paraId="48524A29" w14:textId="59AD2C9F" w:rsidR="00F51CC2" w:rsidRDefault="00D228F9" w:rsidP="00DC5366">
      <w:pPr>
        <w:spacing w:before="0" w:after="0" w:line="240" w:lineRule="auto"/>
        <w:ind w:firstLine="0"/>
        <w:jc w:val="left"/>
        <w:outlineLvl w:val="0"/>
        <w:rPr>
          <w:color w:val="FF0000"/>
        </w:rPr>
      </w:pPr>
      <w:r w:rsidRPr="00DC5366">
        <w:t xml:space="preserve">                                                        </w:t>
      </w:r>
      <w:r w:rsidR="00F51CC2" w:rsidRPr="00DC5366">
        <w:rPr>
          <w:color w:val="FF0000"/>
        </w:rPr>
        <w:t>(прописать)</w:t>
      </w:r>
    </w:p>
    <w:p w14:paraId="6395A5A1" w14:textId="77777777" w:rsidR="006E43A1" w:rsidRDefault="006E43A1" w:rsidP="00DC5366">
      <w:pPr>
        <w:spacing w:before="0" w:after="0" w:line="240" w:lineRule="auto"/>
        <w:ind w:firstLine="0"/>
        <w:jc w:val="left"/>
        <w:outlineLvl w:val="0"/>
        <w:rPr>
          <w:color w:val="FF0000"/>
        </w:rPr>
      </w:pPr>
    </w:p>
    <w:p w14:paraId="7E3E0D88" w14:textId="77777777" w:rsidR="006E43A1" w:rsidRPr="00330F7E" w:rsidRDefault="006E43A1" w:rsidP="006E43A1">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26154A70" w14:textId="77777777" w:rsidR="00CF041A" w:rsidRPr="00DC5366" w:rsidRDefault="00CF041A" w:rsidP="00DC5366">
      <w:pPr>
        <w:pStyle w:val="a4"/>
        <w:spacing w:before="0" w:after="0"/>
        <w:ind w:firstLine="0"/>
        <w:rPr>
          <w:sz w:val="22"/>
          <w:szCs w:val="22"/>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59919991" w:rsidR="008A683E" w:rsidRPr="00DC5366" w:rsidRDefault="006E695D" w:rsidP="00DC5366">
      <w:pPr>
        <w:spacing w:before="0" w:after="0" w:line="240" w:lineRule="auto"/>
        <w:ind w:firstLine="709"/>
      </w:pPr>
      <w:r w:rsidRPr="00DC5366">
        <w:t xml:space="preserve">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w:t>
      </w:r>
      <w:r w:rsidR="002965CD" w:rsidRPr="002965CD">
        <w:t xml:space="preserve">первого проректора А.Н. </w:t>
      </w:r>
      <w:proofErr w:type="spellStart"/>
      <w:r w:rsidR="002965CD" w:rsidRPr="002965CD">
        <w:t>Простенко</w:t>
      </w:r>
      <w:proofErr w:type="spellEnd"/>
      <w:r w:rsidR="002965CD" w:rsidRPr="002965CD">
        <w:t xml:space="preserve">, действующего на основании доверенности № </w:t>
      </w:r>
      <w:r w:rsidR="00930959" w:rsidRPr="00930959">
        <w:t>18 от 28.03.2024</w:t>
      </w:r>
      <w:r w:rsidR="00930959">
        <w:t xml:space="preserve"> </w:t>
      </w:r>
      <w:r w:rsidR="002965CD" w:rsidRPr="002965CD">
        <w:t>г.</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71573E" w:rsidRPr="00DC5366">
        <w:t>4</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76FC4E7D"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F97A80">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 xml:space="preserve">Цена является твердой и изменению не </w:t>
      </w:r>
      <w:proofErr w:type="gramStart"/>
      <w:r w:rsidRPr="00DC5366">
        <w:rPr>
          <w:szCs w:val="22"/>
        </w:rPr>
        <w:t>подлежит</w:t>
      </w:r>
      <w:bookmarkEnd w:id="4"/>
      <w:r w:rsidR="002A1D1D" w:rsidRPr="00DC5366">
        <w:rPr>
          <w:szCs w:val="22"/>
        </w:rPr>
        <w:t xml:space="preserve">  и</w:t>
      </w:r>
      <w:proofErr w:type="gramEnd"/>
      <w:r w:rsidR="002A1D1D" w:rsidRPr="00DC5366">
        <w:rPr>
          <w:szCs w:val="22"/>
        </w:rPr>
        <w:t xml:space="preserve">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 xml:space="preserve">Цена Контракта может быть снижена по соглашению Сторон без изменения предусмотренных Контрактом количества </w:t>
      </w:r>
      <w:proofErr w:type="gramStart"/>
      <w:r w:rsidRPr="00DC5366">
        <w:rPr>
          <w:szCs w:val="22"/>
        </w:rPr>
        <w:t>товара  и</w:t>
      </w:r>
      <w:proofErr w:type="gramEnd"/>
      <w:r w:rsidRPr="00DC5366">
        <w:rPr>
          <w:szCs w:val="22"/>
        </w:rPr>
        <w:t xml:space="preserve">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6A93FFF8" w:rsidR="00AA062E" w:rsidRDefault="00AA062E" w:rsidP="00DC5366">
      <w:pPr>
        <w:pStyle w:val="2"/>
        <w:spacing w:before="0" w:after="0" w:line="240" w:lineRule="auto"/>
        <w:ind w:firstLine="709"/>
        <w:rPr>
          <w:szCs w:val="22"/>
        </w:rPr>
      </w:pPr>
      <w:bookmarkStart w:id="5" w:name="_ref_21399103"/>
      <w:r w:rsidRPr="00DC5366">
        <w:rPr>
          <w:szCs w:val="22"/>
        </w:rPr>
        <w:t xml:space="preserve">Оплата товара производится без предоплаты. Заказчик обязуется оплатить товар не позднее </w:t>
      </w:r>
      <w:r w:rsidR="00D05522">
        <w:rPr>
          <w:szCs w:val="22"/>
        </w:rPr>
        <w:t>7</w:t>
      </w:r>
      <w:r w:rsidRPr="00DC5366">
        <w:rPr>
          <w:szCs w:val="22"/>
        </w:rPr>
        <w:t xml:space="preserve"> рабочих дней с даты подписания Заказчиком документа о приемке товара. </w:t>
      </w:r>
    </w:p>
    <w:p w14:paraId="3E5FF08D" w14:textId="516BA8B0" w:rsidR="00F27496" w:rsidRPr="00F27496" w:rsidRDefault="00F27496" w:rsidP="00F27496">
      <w:pPr>
        <w:pStyle w:val="2"/>
        <w:ind w:firstLine="709"/>
      </w:pPr>
      <w:r w:rsidRPr="00F27496">
        <w:t xml:space="preserve">Оплата </w:t>
      </w:r>
      <w:r w:rsidR="00106DD9">
        <w:t>товара</w:t>
      </w:r>
      <w:r w:rsidRPr="00F27496">
        <w:t xml:space="preserve">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w:t>
      </w:r>
      <w:proofErr w:type="spellStart"/>
      <w:r w:rsidRPr="00DC5366">
        <w:rPr>
          <w:szCs w:val="22"/>
        </w:rPr>
        <w:t>затарен</w:t>
      </w:r>
      <w:proofErr w:type="spellEnd"/>
      <w:r w:rsidRPr="00DC5366">
        <w:rPr>
          <w:szCs w:val="22"/>
        </w:rPr>
        <w:t xml:space="preserve">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 xml:space="preserve">Если товар передается в ненадлежащей таре (упаковке) либо без нее, Заказчик вправе потребовать от Поставщика </w:t>
      </w:r>
      <w:proofErr w:type="spellStart"/>
      <w:r w:rsidRPr="00DC5366">
        <w:rPr>
          <w:szCs w:val="22"/>
        </w:rPr>
        <w:t>затарить</w:t>
      </w:r>
      <w:proofErr w:type="spellEnd"/>
      <w:r w:rsidRPr="00DC5366">
        <w:rPr>
          <w:szCs w:val="22"/>
        </w:rPr>
        <w:t xml:space="preserve">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w:t>
      </w:r>
      <w:proofErr w:type="gramStart"/>
      <w:r w:rsidRPr="00DC5366">
        <w:rPr>
          <w:szCs w:val="22"/>
        </w:rPr>
        <w:t>Правительства  РФ</w:t>
      </w:r>
      <w:proofErr w:type="gramEnd"/>
      <w:r w:rsidRPr="00DC5366">
        <w:rPr>
          <w:szCs w:val="22"/>
        </w:rPr>
        <w:t xml:space="preserve">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w:t>
      </w:r>
      <w:proofErr w:type="gramStart"/>
      <w:r w:rsidRPr="00DC5366">
        <w:rPr>
          <w:szCs w:val="22"/>
        </w:rPr>
        <w:t>Поставщиком  обязательств</w:t>
      </w:r>
      <w:proofErr w:type="gramEnd"/>
      <w:r w:rsidRPr="00DC5366">
        <w:rPr>
          <w:szCs w:val="22"/>
        </w:rPr>
        <w:t xml:space="preserve">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w:t>
      </w:r>
      <w:proofErr w:type="gramStart"/>
      <w:r w:rsidR="00A14B37" w:rsidRPr="00DC5366">
        <w:rPr>
          <w:szCs w:val="22"/>
        </w:rPr>
        <w:t xml:space="preserve">Контракте </w:t>
      </w:r>
      <w:r w:rsidRPr="00DC5366">
        <w:rPr>
          <w:szCs w:val="22"/>
        </w:rPr>
        <w:t xml:space="preserve"> таких</w:t>
      </w:r>
      <w:proofErr w:type="gramEnd"/>
      <w:r w:rsidRPr="00DC5366">
        <w:rPr>
          <w:szCs w:val="22"/>
        </w:rPr>
        <w:t xml:space="preserve">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 xml:space="preserve">В случае нарушения Заказчиком обязательств по Контракту Поставщик вправе требовать </w:t>
      </w:r>
      <w:proofErr w:type="gramStart"/>
      <w:r w:rsidRPr="00DC5366">
        <w:rPr>
          <w:szCs w:val="22"/>
        </w:rPr>
        <w:t>возмещения  ущерба</w:t>
      </w:r>
      <w:proofErr w:type="gramEnd"/>
      <w:r w:rsidRPr="00DC5366">
        <w:rPr>
          <w:szCs w:val="22"/>
        </w:rPr>
        <w:t>.</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 xml:space="preserve">Если иное не предусмотрено законом, сторона, не исполнившая или ненадлежащим образом исполнившая свои обязательства при осуществлении </w:t>
      </w:r>
      <w:proofErr w:type="gramStart"/>
      <w:r w:rsidRPr="00DC5366">
        <w:rPr>
          <w:szCs w:val="22"/>
        </w:rPr>
        <w:t>деятельности,  несет</w:t>
      </w:r>
      <w:proofErr w:type="gramEnd"/>
      <w:r w:rsidRPr="00DC5366">
        <w:rPr>
          <w:szCs w:val="22"/>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 xml:space="preserve">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w:t>
      </w:r>
      <w:proofErr w:type="gramStart"/>
      <w:r w:rsidRPr="00DC5366">
        <w:rPr>
          <w:szCs w:val="22"/>
        </w:rPr>
        <w:t>в  Контракте</w:t>
      </w:r>
      <w:proofErr w:type="gramEnd"/>
      <w:r w:rsidRPr="00DC5366">
        <w:rPr>
          <w:szCs w:val="22"/>
        </w:rPr>
        <w:t>.</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w:t>
      </w:r>
      <w:proofErr w:type="gramStart"/>
      <w:r w:rsidRPr="00DC5366">
        <w:rPr>
          <w:szCs w:val="22"/>
        </w:rPr>
        <w:t>не урегулирования</w:t>
      </w:r>
      <w:proofErr w:type="gramEnd"/>
      <w:r w:rsidRPr="00DC5366">
        <w:rPr>
          <w:szCs w:val="22"/>
        </w:rPr>
        <w:t xml:space="preserve">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32A0CFAC" w14:textId="77777777" w:rsidR="00EE287D" w:rsidRPr="00E35AB7" w:rsidRDefault="00EE287D" w:rsidP="00EE287D">
      <w:pPr>
        <w:pStyle w:val="2"/>
        <w:spacing w:before="0" w:after="0" w:line="240" w:lineRule="auto"/>
        <w:ind w:firstLine="709"/>
        <w:rPr>
          <w:szCs w:val="22"/>
        </w:rPr>
      </w:pPr>
      <w:bookmarkStart w:id="28" w:name="_ref_23191882"/>
      <w:r w:rsidRPr="00E35AB7">
        <w:rPr>
          <w:szCs w:val="22"/>
        </w:rPr>
        <w:t xml:space="preserve">Настоящий Контракт вступает в действие с момента его подписания Сторонами </w:t>
      </w:r>
      <w:proofErr w:type="gramStart"/>
      <w:r w:rsidRPr="00E35AB7">
        <w:rPr>
          <w:szCs w:val="22"/>
        </w:rPr>
        <w:t>и  действует</w:t>
      </w:r>
      <w:proofErr w:type="gramEnd"/>
      <w:r w:rsidRPr="00E35AB7">
        <w:rPr>
          <w:szCs w:val="22"/>
        </w:rPr>
        <w:t xml:space="preserve"> до  __________________ г.  включительно, а в части расчетов и гарантийных обязательств - до полного их исполнения Сторонами.</w:t>
      </w:r>
    </w:p>
    <w:p w14:paraId="1BA08699" w14:textId="77777777" w:rsidR="00EE287D" w:rsidRDefault="00EE287D" w:rsidP="00EE287D">
      <w:pPr>
        <w:pStyle w:val="1"/>
        <w:numPr>
          <w:ilvl w:val="0"/>
          <w:numId w:val="0"/>
        </w:numPr>
        <w:spacing w:before="0" w:after="0"/>
        <w:jc w:val="both"/>
        <w:rPr>
          <w:sz w:val="22"/>
          <w:szCs w:val="22"/>
        </w:rPr>
      </w:pPr>
    </w:p>
    <w:p w14:paraId="04881164" w14:textId="35871E41" w:rsidR="000F468F" w:rsidRPr="00DC5366" w:rsidRDefault="00025717" w:rsidP="00554F51">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72ECB3EC" w14:textId="77777777" w:rsidR="007A7C90" w:rsidRDefault="007A7C90" w:rsidP="007A7C90">
            <w:pPr>
              <w:spacing w:before="0" w:after="0" w:line="240" w:lineRule="auto"/>
              <w:ind w:firstLine="0"/>
              <w:jc w:val="left"/>
            </w:pPr>
            <w:r>
              <w:t>Юридический адрес: Белгородская</w:t>
            </w:r>
          </w:p>
          <w:p w14:paraId="7DBF5D97" w14:textId="77777777" w:rsidR="007A7C90" w:rsidRDefault="007A7C90" w:rsidP="007A7C90">
            <w:pPr>
              <w:spacing w:before="0" w:after="0" w:line="240" w:lineRule="auto"/>
              <w:ind w:firstLine="0"/>
              <w:jc w:val="left"/>
            </w:pPr>
            <w:r>
              <w:t>область, Белгородский район, п. Майский,</w:t>
            </w:r>
          </w:p>
          <w:p w14:paraId="3176699C" w14:textId="77777777" w:rsidR="007A7C90" w:rsidRDefault="007A7C90" w:rsidP="007A7C90">
            <w:pPr>
              <w:spacing w:before="0" w:after="0" w:line="240" w:lineRule="auto"/>
              <w:ind w:firstLine="0"/>
              <w:jc w:val="left"/>
            </w:pPr>
            <w:r>
              <w:t>ул. Вавилова, 1.тел. 4722 39-22-44</w:t>
            </w:r>
          </w:p>
          <w:p w14:paraId="26BE53F9" w14:textId="77777777" w:rsidR="007A7C90" w:rsidRDefault="007A7C90" w:rsidP="007A7C90">
            <w:pPr>
              <w:spacing w:before="0" w:after="0" w:line="240" w:lineRule="auto"/>
              <w:ind w:firstLine="0"/>
              <w:jc w:val="left"/>
            </w:pPr>
            <w:r>
              <w:t>УФК по Белгородской области (ФГБОУ ВО Белгородский ГАУ л/</w:t>
            </w:r>
            <w:proofErr w:type="spellStart"/>
            <w:r>
              <w:t>сч</w:t>
            </w:r>
            <w:proofErr w:type="spellEnd"/>
            <w:r>
              <w:t xml:space="preserve"> 20266X43750)</w:t>
            </w:r>
          </w:p>
          <w:p w14:paraId="6EA84A2D" w14:textId="77777777" w:rsidR="007A7C90" w:rsidRDefault="007A7C90" w:rsidP="007A7C90">
            <w:pPr>
              <w:spacing w:before="0" w:after="0" w:line="240" w:lineRule="auto"/>
              <w:ind w:firstLine="0"/>
              <w:jc w:val="left"/>
            </w:pPr>
            <w:r>
              <w:t>ЕКС 03214643000000012600</w:t>
            </w:r>
          </w:p>
          <w:p w14:paraId="49328E91" w14:textId="77777777" w:rsidR="007A7C90" w:rsidRDefault="007A7C90" w:rsidP="007A7C90">
            <w:pPr>
              <w:spacing w:before="0" w:after="0" w:line="240" w:lineRule="auto"/>
              <w:ind w:firstLine="0"/>
              <w:jc w:val="left"/>
            </w:pPr>
            <w:r>
              <w:t>КС 40102810745370000018</w:t>
            </w:r>
          </w:p>
          <w:p w14:paraId="33943202" w14:textId="77777777" w:rsidR="007A7C90" w:rsidRDefault="007A7C90" w:rsidP="007A7C90">
            <w:pPr>
              <w:spacing w:before="0" w:after="0" w:line="240" w:lineRule="auto"/>
              <w:ind w:firstLine="0"/>
              <w:jc w:val="left"/>
            </w:pPr>
            <w:r>
              <w:t>в Отделение Белгород банка России//УФК по Белгородской области г. Белгород</w:t>
            </w:r>
          </w:p>
          <w:p w14:paraId="574F4EB1" w14:textId="77777777" w:rsidR="007A7C90" w:rsidRDefault="007A7C90" w:rsidP="007A7C90">
            <w:pPr>
              <w:spacing w:before="0" w:after="0" w:line="240" w:lineRule="auto"/>
              <w:ind w:firstLine="0"/>
              <w:jc w:val="left"/>
            </w:pPr>
            <w:r>
              <w:t>ИНН 3102005412 КПП 310201001</w:t>
            </w:r>
          </w:p>
          <w:p w14:paraId="4B387E31" w14:textId="188ABF95" w:rsidR="00911FEB" w:rsidRPr="00DC5366" w:rsidRDefault="007A7C90" w:rsidP="007A7C90">
            <w:pPr>
              <w:spacing w:before="0" w:after="0" w:line="240" w:lineRule="auto"/>
              <w:ind w:firstLine="0"/>
              <w:jc w:val="left"/>
            </w:pPr>
            <w:r>
              <w:t>БИК 011403102</w:t>
            </w:r>
          </w:p>
          <w:p w14:paraId="514E0C78" w14:textId="77777777" w:rsidR="00683CE1" w:rsidRPr="00DC5366" w:rsidRDefault="00683CE1" w:rsidP="00AA5AD0">
            <w:pPr>
              <w:tabs>
                <w:tab w:val="left" w:pos="7020"/>
              </w:tabs>
              <w:spacing w:before="0" w:after="0" w:line="240" w:lineRule="auto"/>
              <w:ind w:firstLine="0"/>
              <w:jc w:val="left"/>
            </w:pPr>
          </w:p>
          <w:p w14:paraId="51A1ADD9" w14:textId="77777777" w:rsidR="00536003" w:rsidRPr="00536003" w:rsidRDefault="00536003" w:rsidP="00536003">
            <w:pPr>
              <w:tabs>
                <w:tab w:val="left" w:pos="7020"/>
              </w:tabs>
              <w:spacing w:before="0" w:after="0" w:line="240" w:lineRule="auto"/>
              <w:ind w:firstLine="0"/>
              <w:jc w:val="left"/>
              <w:rPr>
                <w:b/>
              </w:rPr>
            </w:pPr>
            <w:r w:rsidRPr="00536003">
              <w:rPr>
                <w:b/>
              </w:rPr>
              <w:t>Первый проректор</w:t>
            </w:r>
          </w:p>
          <w:p w14:paraId="429739D8" w14:textId="77777777" w:rsidR="00536003" w:rsidRPr="00536003" w:rsidRDefault="00536003" w:rsidP="00536003">
            <w:pPr>
              <w:tabs>
                <w:tab w:val="left" w:pos="7020"/>
              </w:tabs>
              <w:spacing w:before="0" w:after="0" w:line="240" w:lineRule="auto"/>
              <w:ind w:firstLine="0"/>
              <w:jc w:val="left"/>
              <w:rPr>
                <w:b/>
              </w:rPr>
            </w:pPr>
          </w:p>
          <w:p w14:paraId="3E92EF68" w14:textId="77777777" w:rsidR="00536003" w:rsidRPr="00536003" w:rsidRDefault="00536003" w:rsidP="00536003">
            <w:pPr>
              <w:tabs>
                <w:tab w:val="left" w:pos="7020"/>
              </w:tabs>
              <w:spacing w:before="0" w:after="0" w:line="240" w:lineRule="auto"/>
              <w:ind w:firstLine="0"/>
              <w:jc w:val="left"/>
              <w:rPr>
                <w:b/>
              </w:rPr>
            </w:pPr>
            <w:r w:rsidRPr="00536003">
              <w:rPr>
                <w:b/>
              </w:rPr>
              <w:t>_____________________</w:t>
            </w:r>
            <w:proofErr w:type="gramStart"/>
            <w:r w:rsidRPr="00536003">
              <w:rPr>
                <w:b/>
              </w:rPr>
              <w:t>_  А.Н.</w:t>
            </w:r>
            <w:proofErr w:type="gramEnd"/>
            <w:r w:rsidRPr="00536003">
              <w:rPr>
                <w:b/>
              </w:rPr>
              <w:t xml:space="preserve"> </w:t>
            </w:r>
            <w:proofErr w:type="spellStart"/>
            <w:r w:rsidRPr="00536003">
              <w:rPr>
                <w:b/>
              </w:rPr>
              <w:t>Простенко</w:t>
            </w:r>
            <w:proofErr w:type="spellEnd"/>
            <w:r w:rsidRPr="00536003">
              <w:rPr>
                <w:b/>
              </w:rPr>
              <w:t xml:space="preserve"> </w:t>
            </w:r>
          </w:p>
          <w:p w14:paraId="25F73DC0" w14:textId="77777777" w:rsidR="00536003" w:rsidRPr="00536003" w:rsidRDefault="00536003" w:rsidP="00536003">
            <w:pPr>
              <w:tabs>
                <w:tab w:val="left" w:pos="7020"/>
              </w:tabs>
              <w:spacing w:before="0" w:after="0" w:line="240" w:lineRule="auto"/>
              <w:ind w:firstLine="0"/>
              <w:jc w:val="left"/>
              <w:rPr>
                <w:b/>
              </w:rPr>
            </w:pPr>
            <w:r w:rsidRPr="00536003">
              <w:rPr>
                <w:b/>
              </w:rPr>
              <w:t xml:space="preserve">           </w:t>
            </w:r>
          </w:p>
          <w:p w14:paraId="67F322EE" w14:textId="1908C7D8" w:rsidR="008A36E5" w:rsidRPr="00DC5366" w:rsidRDefault="00536003" w:rsidP="00536003">
            <w:pPr>
              <w:tabs>
                <w:tab w:val="left" w:pos="7020"/>
              </w:tabs>
              <w:spacing w:before="0" w:after="0" w:line="240" w:lineRule="auto"/>
              <w:ind w:firstLine="0"/>
              <w:jc w:val="left"/>
            </w:pPr>
            <w:r w:rsidRPr="00536003">
              <w:rPr>
                <w:b/>
              </w:rPr>
              <w:t xml:space="preserve">                      </w:t>
            </w:r>
            <w:proofErr w:type="spellStart"/>
            <w:r w:rsidRPr="00536003">
              <w:rPr>
                <w:b/>
              </w:rPr>
              <w:t>м.п</w:t>
            </w:r>
            <w:proofErr w:type="spellEnd"/>
            <w:r w:rsidRPr="00536003">
              <w:rPr>
                <w:b/>
              </w:rPr>
              <w:t>.</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22F041C3" w14:textId="77777777" w:rsidR="00561828" w:rsidRDefault="00561828" w:rsidP="00561828"/>
    <w:p w14:paraId="7FED5ABE" w14:textId="77777777" w:rsidR="00561828" w:rsidRDefault="00561828" w:rsidP="00561828"/>
    <w:p w14:paraId="7132811C" w14:textId="53273106" w:rsidR="00561828" w:rsidRDefault="00561828" w:rsidP="0078764A">
      <w:pPr>
        <w:jc w:val="right"/>
        <w:rPr>
          <w:sz w:val="24"/>
          <w:szCs w:val="24"/>
        </w:rPr>
      </w:pPr>
    </w:p>
    <w:p w14:paraId="21908B99" w14:textId="41482CF2" w:rsidR="00A40516" w:rsidRDefault="00A40516" w:rsidP="0078764A">
      <w:pPr>
        <w:jc w:val="right"/>
        <w:rPr>
          <w:sz w:val="24"/>
          <w:szCs w:val="24"/>
        </w:rPr>
      </w:pPr>
    </w:p>
    <w:p w14:paraId="08F11AE1" w14:textId="24A0F0D9" w:rsidR="00A40516" w:rsidRDefault="00A40516" w:rsidP="0078764A">
      <w:pPr>
        <w:jc w:val="right"/>
        <w:rPr>
          <w:sz w:val="24"/>
          <w:szCs w:val="24"/>
        </w:rPr>
      </w:pPr>
    </w:p>
    <w:p w14:paraId="4D4476C5" w14:textId="568D3769" w:rsidR="00A40516" w:rsidRDefault="00A40516" w:rsidP="0078764A">
      <w:pPr>
        <w:jc w:val="right"/>
        <w:rPr>
          <w:sz w:val="24"/>
          <w:szCs w:val="24"/>
        </w:rPr>
      </w:pPr>
    </w:p>
    <w:p w14:paraId="02939ACE" w14:textId="73A67446" w:rsidR="00A40516" w:rsidRDefault="00A40516" w:rsidP="0078764A">
      <w:pPr>
        <w:jc w:val="right"/>
        <w:rPr>
          <w:sz w:val="24"/>
          <w:szCs w:val="24"/>
        </w:rPr>
      </w:pPr>
    </w:p>
    <w:p w14:paraId="53C79E69" w14:textId="2C15122A" w:rsidR="00A40516" w:rsidRDefault="00A40516" w:rsidP="0078764A">
      <w:pPr>
        <w:jc w:val="right"/>
        <w:rPr>
          <w:sz w:val="24"/>
          <w:szCs w:val="24"/>
        </w:rPr>
      </w:pPr>
    </w:p>
    <w:p w14:paraId="3F669DF0" w14:textId="5EC5E15E" w:rsidR="00A40516" w:rsidRDefault="00A40516" w:rsidP="0078764A">
      <w:pPr>
        <w:jc w:val="right"/>
        <w:rPr>
          <w:sz w:val="24"/>
          <w:szCs w:val="24"/>
        </w:rPr>
      </w:pPr>
    </w:p>
    <w:p w14:paraId="6863C38A" w14:textId="565170A7" w:rsidR="00A40516" w:rsidRDefault="00A40516" w:rsidP="0078764A">
      <w:pPr>
        <w:jc w:val="right"/>
        <w:rPr>
          <w:sz w:val="24"/>
          <w:szCs w:val="24"/>
        </w:rPr>
      </w:pPr>
    </w:p>
    <w:p w14:paraId="4F1CE8B5" w14:textId="4FBF1918" w:rsidR="0078764A" w:rsidRPr="001641C1" w:rsidRDefault="0078764A" w:rsidP="0078764A">
      <w:pPr>
        <w:jc w:val="right"/>
        <w:rPr>
          <w:sz w:val="24"/>
          <w:szCs w:val="24"/>
        </w:rPr>
      </w:pPr>
      <w:r w:rsidRPr="001641C1">
        <w:rPr>
          <w:sz w:val="24"/>
          <w:szCs w:val="24"/>
        </w:rPr>
        <w:lastRenderedPageBreak/>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proofErr w:type="spellStart"/>
            <w:r w:rsidRPr="003243DA">
              <w:t>шт</w:t>
            </w:r>
            <w:proofErr w:type="spellEnd"/>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2C0E978D"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w:t>
      </w:r>
      <w:r w:rsidR="00F97A80">
        <w:rPr>
          <w:sz w:val="24"/>
          <w:szCs w:val="24"/>
        </w:rPr>
        <w:t>/НДС не предусмотрен</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3"/>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1E379E43" w14:textId="77777777" w:rsidR="007A7C90" w:rsidRPr="007A7C90" w:rsidRDefault="007A7C90" w:rsidP="007A7C90">
            <w:pPr>
              <w:spacing w:before="0" w:after="0" w:line="240" w:lineRule="auto"/>
              <w:ind w:firstLine="0"/>
              <w:jc w:val="left"/>
              <w:rPr>
                <w:sz w:val="24"/>
                <w:szCs w:val="24"/>
              </w:rPr>
            </w:pPr>
            <w:r w:rsidRPr="007A7C90">
              <w:rPr>
                <w:sz w:val="24"/>
                <w:szCs w:val="24"/>
              </w:rPr>
              <w:t>Юридический адрес: Белгородская</w:t>
            </w:r>
          </w:p>
          <w:p w14:paraId="56BF331A" w14:textId="77777777" w:rsidR="007A7C90" w:rsidRPr="007A7C90" w:rsidRDefault="007A7C90" w:rsidP="007A7C90">
            <w:pPr>
              <w:spacing w:before="0" w:after="0" w:line="240" w:lineRule="auto"/>
              <w:ind w:firstLine="0"/>
              <w:jc w:val="left"/>
              <w:rPr>
                <w:sz w:val="24"/>
                <w:szCs w:val="24"/>
              </w:rPr>
            </w:pPr>
            <w:r w:rsidRPr="007A7C90">
              <w:rPr>
                <w:sz w:val="24"/>
                <w:szCs w:val="24"/>
              </w:rPr>
              <w:t>область, Белгородский район, п. Майский,</w:t>
            </w:r>
          </w:p>
          <w:p w14:paraId="00184038" w14:textId="77777777" w:rsidR="007A7C90" w:rsidRPr="007A7C90" w:rsidRDefault="007A7C90" w:rsidP="007A7C90">
            <w:pPr>
              <w:spacing w:before="0" w:after="0" w:line="240" w:lineRule="auto"/>
              <w:ind w:firstLine="0"/>
              <w:jc w:val="left"/>
              <w:rPr>
                <w:sz w:val="24"/>
                <w:szCs w:val="24"/>
              </w:rPr>
            </w:pPr>
            <w:r w:rsidRPr="007A7C90">
              <w:rPr>
                <w:sz w:val="24"/>
                <w:szCs w:val="24"/>
              </w:rPr>
              <w:t>ул. Вавилова, 1.тел. 4722 39-22-44</w:t>
            </w:r>
          </w:p>
          <w:p w14:paraId="3D645AAB" w14:textId="77777777" w:rsidR="007A7C90" w:rsidRPr="007A7C90" w:rsidRDefault="007A7C90" w:rsidP="007A7C90">
            <w:pPr>
              <w:spacing w:before="0" w:after="0" w:line="240" w:lineRule="auto"/>
              <w:ind w:firstLine="0"/>
              <w:jc w:val="left"/>
              <w:rPr>
                <w:sz w:val="24"/>
                <w:szCs w:val="24"/>
              </w:rPr>
            </w:pPr>
            <w:r w:rsidRPr="007A7C90">
              <w:rPr>
                <w:sz w:val="24"/>
                <w:szCs w:val="24"/>
              </w:rPr>
              <w:t>УФК по Белгородской области (ФГБОУ ВО Белгородский ГАУ л/</w:t>
            </w:r>
            <w:proofErr w:type="spellStart"/>
            <w:r w:rsidRPr="007A7C90">
              <w:rPr>
                <w:sz w:val="24"/>
                <w:szCs w:val="24"/>
              </w:rPr>
              <w:t>сч</w:t>
            </w:r>
            <w:proofErr w:type="spellEnd"/>
            <w:r w:rsidRPr="007A7C90">
              <w:rPr>
                <w:sz w:val="24"/>
                <w:szCs w:val="24"/>
              </w:rPr>
              <w:t xml:space="preserve"> 20266X43750)</w:t>
            </w:r>
          </w:p>
          <w:p w14:paraId="4DF7200C" w14:textId="77777777" w:rsidR="007A7C90" w:rsidRPr="007A7C90" w:rsidRDefault="007A7C90" w:rsidP="007A7C90">
            <w:pPr>
              <w:spacing w:before="0" w:after="0" w:line="240" w:lineRule="auto"/>
              <w:ind w:firstLine="0"/>
              <w:jc w:val="left"/>
              <w:rPr>
                <w:sz w:val="24"/>
                <w:szCs w:val="24"/>
              </w:rPr>
            </w:pPr>
            <w:r w:rsidRPr="007A7C90">
              <w:rPr>
                <w:sz w:val="24"/>
                <w:szCs w:val="24"/>
              </w:rPr>
              <w:t>ЕКС 03214643000000012600</w:t>
            </w:r>
          </w:p>
          <w:p w14:paraId="1C95503E" w14:textId="77777777" w:rsidR="007A7C90" w:rsidRPr="007A7C90" w:rsidRDefault="007A7C90" w:rsidP="007A7C90">
            <w:pPr>
              <w:spacing w:before="0" w:after="0" w:line="240" w:lineRule="auto"/>
              <w:ind w:firstLine="0"/>
              <w:jc w:val="left"/>
              <w:rPr>
                <w:sz w:val="24"/>
                <w:szCs w:val="24"/>
              </w:rPr>
            </w:pPr>
            <w:r w:rsidRPr="007A7C90">
              <w:rPr>
                <w:sz w:val="24"/>
                <w:szCs w:val="24"/>
              </w:rPr>
              <w:t>КС 40102810745370000018</w:t>
            </w:r>
          </w:p>
          <w:p w14:paraId="273412DF" w14:textId="77777777" w:rsidR="007A7C90" w:rsidRPr="007A7C90" w:rsidRDefault="007A7C90" w:rsidP="007A7C90">
            <w:pPr>
              <w:spacing w:before="0" w:after="0" w:line="240" w:lineRule="auto"/>
              <w:ind w:firstLine="0"/>
              <w:jc w:val="left"/>
              <w:rPr>
                <w:sz w:val="24"/>
                <w:szCs w:val="24"/>
              </w:rPr>
            </w:pPr>
            <w:r w:rsidRPr="007A7C90">
              <w:rPr>
                <w:sz w:val="24"/>
                <w:szCs w:val="24"/>
              </w:rPr>
              <w:t>в Отделение Белгород банка России//УФК по Белгородской области г. Белгород</w:t>
            </w:r>
          </w:p>
          <w:p w14:paraId="13C4BF45" w14:textId="77777777" w:rsidR="007A7C90" w:rsidRPr="007A7C90" w:rsidRDefault="007A7C90" w:rsidP="007A7C90">
            <w:pPr>
              <w:spacing w:before="0" w:after="0" w:line="240" w:lineRule="auto"/>
              <w:ind w:firstLine="0"/>
              <w:jc w:val="left"/>
              <w:rPr>
                <w:sz w:val="24"/>
                <w:szCs w:val="24"/>
              </w:rPr>
            </w:pPr>
            <w:r w:rsidRPr="007A7C90">
              <w:rPr>
                <w:sz w:val="24"/>
                <w:szCs w:val="24"/>
              </w:rPr>
              <w:t>ИНН 3102005412 КПП 310201001</w:t>
            </w:r>
          </w:p>
          <w:p w14:paraId="1917382E" w14:textId="7DEA6DC3" w:rsidR="006E695D" w:rsidRPr="00AA5AD0" w:rsidRDefault="007A7C90" w:rsidP="007A7C90">
            <w:pPr>
              <w:tabs>
                <w:tab w:val="left" w:pos="7020"/>
              </w:tabs>
              <w:spacing w:before="0" w:after="0" w:line="240" w:lineRule="auto"/>
              <w:ind w:firstLine="0"/>
              <w:jc w:val="left"/>
              <w:rPr>
                <w:b/>
                <w:sz w:val="24"/>
                <w:szCs w:val="24"/>
              </w:rPr>
            </w:pPr>
            <w:r w:rsidRPr="007A7C90">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51496A9B" w14:textId="77777777" w:rsidR="00536003" w:rsidRPr="00536003" w:rsidRDefault="00536003" w:rsidP="00536003">
            <w:pPr>
              <w:tabs>
                <w:tab w:val="left" w:pos="7020"/>
              </w:tabs>
              <w:spacing w:before="0" w:after="0" w:line="240" w:lineRule="auto"/>
              <w:ind w:firstLine="0"/>
              <w:jc w:val="left"/>
              <w:rPr>
                <w:b/>
                <w:sz w:val="24"/>
                <w:szCs w:val="24"/>
              </w:rPr>
            </w:pPr>
            <w:r w:rsidRPr="00536003">
              <w:rPr>
                <w:b/>
                <w:sz w:val="24"/>
                <w:szCs w:val="24"/>
              </w:rPr>
              <w:t>Первый проректор</w:t>
            </w:r>
          </w:p>
          <w:p w14:paraId="088B9DDE" w14:textId="77777777" w:rsidR="00536003" w:rsidRPr="00536003" w:rsidRDefault="00536003" w:rsidP="00536003">
            <w:pPr>
              <w:tabs>
                <w:tab w:val="left" w:pos="7020"/>
              </w:tabs>
              <w:spacing w:before="0" w:after="0" w:line="240" w:lineRule="auto"/>
              <w:ind w:firstLine="0"/>
              <w:jc w:val="left"/>
              <w:rPr>
                <w:b/>
                <w:sz w:val="24"/>
                <w:szCs w:val="24"/>
              </w:rPr>
            </w:pPr>
          </w:p>
          <w:p w14:paraId="6F341427" w14:textId="77777777" w:rsidR="00536003" w:rsidRPr="00536003" w:rsidRDefault="00536003" w:rsidP="00536003">
            <w:pPr>
              <w:tabs>
                <w:tab w:val="left" w:pos="7020"/>
              </w:tabs>
              <w:spacing w:before="0" w:after="0" w:line="240" w:lineRule="auto"/>
              <w:ind w:firstLine="0"/>
              <w:jc w:val="left"/>
              <w:rPr>
                <w:b/>
                <w:sz w:val="24"/>
                <w:szCs w:val="24"/>
              </w:rPr>
            </w:pPr>
            <w:r w:rsidRPr="00536003">
              <w:rPr>
                <w:b/>
                <w:sz w:val="24"/>
                <w:szCs w:val="24"/>
              </w:rPr>
              <w:t>_____________________</w:t>
            </w:r>
            <w:proofErr w:type="gramStart"/>
            <w:r w:rsidRPr="00536003">
              <w:rPr>
                <w:b/>
                <w:sz w:val="24"/>
                <w:szCs w:val="24"/>
              </w:rPr>
              <w:t>_  А.Н.</w:t>
            </w:r>
            <w:proofErr w:type="gramEnd"/>
            <w:r w:rsidRPr="00536003">
              <w:rPr>
                <w:b/>
                <w:sz w:val="24"/>
                <w:szCs w:val="24"/>
              </w:rPr>
              <w:t xml:space="preserve"> </w:t>
            </w:r>
            <w:proofErr w:type="spellStart"/>
            <w:r w:rsidRPr="00536003">
              <w:rPr>
                <w:b/>
                <w:sz w:val="24"/>
                <w:szCs w:val="24"/>
              </w:rPr>
              <w:t>Простенко</w:t>
            </w:r>
            <w:proofErr w:type="spellEnd"/>
            <w:r w:rsidRPr="00536003">
              <w:rPr>
                <w:b/>
                <w:sz w:val="24"/>
                <w:szCs w:val="24"/>
              </w:rPr>
              <w:t xml:space="preserve"> </w:t>
            </w:r>
          </w:p>
          <w:p w14:paraId="3BF61973" w14:textId="77777777" w:rsidR="00536003" w:rsidRPr="00536003" w:rsidRDefault="00536003" w:rsidP="00536003">
            <w:pPr>
              <w:tabs>
                <w:tab w:val="left" w:pos="7020"/>
              </w:tabs>
              <w:spacing w:before="0" w:after="0" w:line="240" w:lineRule="auto"/>
              <w:ind w:firstLine="0"/>
              <w:jc w:val="left"/>
              <w:rPr>
                <w:b/>
                <w:sz w:val="24"/>
                <w:szCs w:val="24"/>
              </w:rPr>
            </w:pPr>
            <w:r w:rsidRPr="00536003">
              <w:rPr>
                <w:b/>
                <w:sz w:val="24"/>
                <w:szCs w:val="24"/>
              </w:rPr>
              <w:t xml:space="preserve">           </w:t>
            </w:r>
          </w:p>
          <w:p w14:paraId="1AA4522E" w14:textId="6B3B1F3A" w:rsidR="00B36C59" w:rsidRPr="00911FEB" w:rsidRDefault="00536003" w:rsidP="00536003">
            <w:pPr>
              <w:pStyle w:val="ab"/>
              <w:ind w:firstLine="0"/>
              <w:rPr>
                <w:sz w:val="18"/>
                <w:szCs w:val="18"/>
              </w:rPr>
            </w:pPr>
            <w:r w:rsidRPr="00536003">
              <w:rPr>
                <w:b/>
                <w:sz w:val="24"/>
                <w:szCs w:val="24"/>
              </w:rPr>
              <w:t xml:space="preserve">                      </w:t>
            </w:r>
            <w:proofErr w:type="spellStart"/>
            <w:r w:rsidRPr="00536003">
              <w:rPr>
                <w:b/>
                <w:sz w:val="24"/>
                <w:szCs w:val="24"/>
              </w:rPr>
              <w:t>м.п</w:t>
            </w:r>
            <w:proofErr w:type="spellEnd"/>
            <w:r w:rsidRPr="00536003">
              <w:rPr>
                <w:b/>
                <w:sz w:val="24"/>
                <w:szCs w:val="24"/>
              </w:rPr>
              <w:t>.</w:t>
            </w: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headerReference w:type="first" r:id="rId8"/>
      <w:footerReference w:type="first" r:id="rId9"/>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EEC66" w14:textId="77777777" w:rsidR="00513682" w:rsidRDefault="00513682">
      <w:pPr>
        <w:spacing w:before="0" w:after="0" w:line="240" w:lineRule="auto"/>
      </w:pPr>
      <w:r>
        <w:separator/>
      </w:r>
    </w:p>
  </w:endnote>
  <w:endnote w:type="continuationSeparator" w:id="0">
    <w:p w14:paraId="42E2FAA3" w14:textId="77777777" w:rsidR="00513682" w:rsidRDefault="005136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2FD7A" w14:textId="1E156317" w:rsidR="00554F51" w:rsidRDefault="00554F51" w:rsidP="00554F51">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r>
      <w:fldChar w:fldCharType="begin"/>
    </w:r>
    <w:r>
      <w:instrText xml:space="preserve"> SECTIONPAGES </w:instrText>
    </w:r>
    <w:r>
      <w:fldChar w:fldCharType="separate"/>
    </w:r>
    <w:r w:rsidR="00EE287D">
      <w:rPr>
        <w:noProof/>
      </w:rPr>
      <w:t>7</w:t>
    </w:r>
    <w:r>
      <w:rPr>
        <w:noProof/>
      </w:rPr>
      <w:fldChar w:fldCharType="end"/>
    </w:r>
  </w:p>
  <w:p w14:paraId="1A130DC9" w14:textId="0E65FE45" w:rsidR="00554F51" w:rsidRDefault="00554F51" w:rsidP="00554F51">
    <w:pPr>
      <w:pStyle w:val="af8"/>
      <w:ind w:left="-1134" w:firstLine="0"/>
      <w:jc w:val="left"/>
    </w:pPr>
    <w:r>
      <w:rPr>
        <w:noProof/>
        <w:sz w:val="12"/>
        <w:szCs w:val="12"/>
      </w:rPr>
      <w:t>44-п.4</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C3B8A" w14:textId="77777777" w:rsidR="00513682" w:rsidRDefault="00513682">
      <w:pPr>
        <w:spacing w:before="0" w:after="0" w:line="240" w:lineRule="auto"/>
      </w:pPr>
      <w:r>
        <w:separator/>
      </w:r>
    </w:p>
  </w:footnote>
  <w:footnote w:type="continuationSeparator" w:id="0">
    <w:p w14:paraId="6A901DBA" w14:textId="77777777" w:rsidR="00513682" w:rsidRDefault="005136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64972534">
    <w:abstractNumId w:val="12"/>
  </w:num>
  <w:num w:numId="2" w16cid:durableId="746145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239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4058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259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8296208">
    <w:abstractNumId w:val="12"/>
    <w:lvlOverride w:ilvl="0">
      <w:startOverride w:val="11"/>
    </w:lvlOverride>
  </w:num>
  <w:num w:numId="7" w16cid:durableId="868185286">
    <w:abstractNumId w:val="12"/>
    <w:lvlOverride w:ilvl="0">
      <w:startOverride w:val="10"/>
    </w:lvlOverride>
  </w:num>
  <w:num w:numId="8" w16cid:durableId="1374691316">
    <w:abstractNumId w:val="10"/>
  </w:num>
  <w:num w:numId="9" w16cid:durableId="1038893373">
    <w:abstractNumId w:val="13"/>
  </w:num>
  <w:num w:numId="10" w16cid:durableId="716930759">
    <w:abstractNumId w:val="11"/>
  </w:num>
  <w:num w:numId="11" w16cid:durableId="829249607">
    <w:abstractNumId w:val="14"/>
  </w:num>
  <w:num w:numId="12" w16cid:durableId="164515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4131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8258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2191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547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334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693592">
    <w:abstractNumId w:val="12"/>
  </w:num>
  <w:num w:numId="19" w16cid:durableId="929192032">
    <w:abstractNumId w:val="12"/>
  </w:num>
  <w:num w:numId="20" w16cid:durableId="1206529261">
    <w:abstractNumId w:val="12"/>
  </w:num>
  <w:num w:numId="21" w16cid:durableId="533151467">
    <w:abstractNumId w:val="12"/>
  </w:num>
  <w:num w:numId="22" w16cid:durableId="621570430">
    <w:abstractNumId w:val="12"/>
  </w:num>
  <w:num w:numId="23" w16cid:durableId="1191918649">
    <w:abstractNumId w:val="12"/>
  </w:num>
  <w:num w:numId="24" w16cid:durableId="271716920">
    <w:abstractNumId w:val="12"/>
  </w:num>
  <w:num w:numId="25" w16cid:durableId="866601254">
    <w:abstractNumId w:val="12"/>
  </w:num>
  <w:num w:numId="26" w16cid:durableId="1467358611">
    <w:abstractNumId w:val="12"/>
  </w:num>
  <w:num w:numId="27" w16cid:durableId="1177845639">
    <w:abstractNumId w:val="12"/>
  </w:num>
  <w:num w:numId="28" w16cid:durableId="924606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5860"/>
    <w:rsid w:val="00023185"/>
    <w:rsid w:val="00025717"/>
    <w:rsid w:val="000262ED"/>
    <w:rsid w:val="0003052F"/>
    <w:rsid w:val="00030FAD"/>
    <w:rsid w:val="00036A36"/>
    <w:rsid w:val="00036F8C"/>
    <w:rsid w:val="00042C7B"/>
    <w:rsid w:val="00043F5E"/>
    <w:rsid w:val="0004718B"/>
    <w:rsid w:val="00051DD4"/>
    <w:rsid w:val="0005260B"/>
    <w:rsid w:val="00056282"/>
    <w:rsid w:val="00057E64"/>
    <w:rsid w:val="00062323"/>
    <w:rsid w:val="00066169"/>
    <w:rsid w:val="00070E38"/>
    <w:rsid w:val="00072CBD"/>
    <w:rsid w:val="000757C9"/>
    <w:rsid w:val="0007696E"/>
    <w:rsid w:val="000840FD"/>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E76C3"/>
    <w:rsid w:val="000F32D8"/>
    <w:rsid w:val="000F468F"/>
    <w:rsid w:val="001065C3"/>
    <w:rsid w:val="00106DD9"/>
    <w:rsid w:val="00112B92"/>
    <w:rsid w:val="0015453B"/>
    <w:rsid w:val="001605E0"/>
    <w:rsid w:val="00163EA0"/>
    <w:rsid w:val="001641C1"/>
    <w:rsid w:val="00164C6D"/>
    <w:rsid w:val="00167326"/>
    <w:rsid w:val="001711E4"/>
    <w:rsid w:val="001731A0"/>
    <w:rsid w:val="001A309E"/>
    <w:rsid w:val="001B1B46"/>
    <w:rsid w:val="001B429C"/>
    <w:rsid w:val="001B4990"/>
    <w:rsid w:val="001B6B1A"/>
    <w:rsid w:val="001C35D3"/>
    <w:rsid w:val="001D079D"/>
    <w:rsid w:val="001D39C9"/>
    <w:rsid w:val="001E5F9D"/>
    <w:rsid w:val="002017F3"/>
    <w:rsid w:val="00203134"/>
    <w:rsid w:val="00210D0C"/>
    <w:rsid w:val="00213953"/>
    <w:rsid w:val="0022167B"/>
    <w:rsid w:val="002333DB"/>
    <w:rsid w:val="002353EB"/>
    <w:rsid w:val="002412E6"/>
    <w:rsid w:val="00244F7D"/>
    <w:rsid w:val="00255CD5"/>
    <w:rsid w:val="00264D60"/>
    <w:rsid w:val="00266BCC"/>
    <w:rsid w:val="00270B20"/>
    <w:rsid w:val="00275A8E"/>
    <w:rsid w:val="002775C2"/>
    <w:rsid w:val="002836DE"/>
    <w:rsid w:val="0029425D"/>
    <w:rsid w:val="00294ED6"/>
    <w:rsid w:val="002965CD"/>
    <w:rsid w:val="002A1D1D"/>
    <w:rsid w:val="002B37C6"/>
    <w:rsid w:val="002E4AA5"/>
    <w:rsid w:val="00301D6B"/>
    <w:rsid w:val="003022F4"/>
    <w:rsid w:val="003243DA"/>
    <w:rsid w:val="003247B6"/>
    <w:rsid w:val="003267B1"/>
    <w:rsid w:val="003307A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1D67"/>
    <w:rsid w:val="00432262"/>
    <w:rsid w:val="00451949"/>
    <w:rsid w:val="00454CCD"/>
    <w:rsid w:val="00477E1C"/>
    <w:rsid w:val="004801DF"/>
    <w:rsid w:val="004805EA"/>
    <w:rsid w:val="00481893"/>
    <w:rsid w:val="00484DB3"/>
    <w:rsid w:val="00486BAD"/>
    <w:rsid w:val="004875F7"/>
    <w:rsid w:val="00490CE2"/>
    <w:rsid w:val="004916C4"/>
    <w:rsid w:val="004A0A5A"/>
    <w:rsid w:val="004C4347"/>
    <w:rsid w:val="004C507B"/>
    <w:rsid w:val="004C54A2"/>
    <w:rsid w:val="004C692C"/>
    <w:rsid w:val="004D41BA"/>
    <w:rsid w:val="004E24C2"/>
    <w:rsid w:val="004E7ED5"/>
    <w:rsid w:val="004F401D"/>
    <w:rsid w:val="004F58EA"/>
    <w:rsid w:val="004F704E"/>
    <w:rsid w:val="004F7ACA"/>
    <w:rsid w:val="00513682"/>
    <w:rsid w:val="0051605E"/>
    <w:rsid w:val="005317E1"/>
    <w:rsid w:val="00536003"/>
    <w:rsid w:val="00544853"/>
    <w:rsid w:val="00554F51"/>
    <w:rsid w:val="00561828"/>
    <w:rsid w:val="00562645"/>
    <w:rsid w:val="00565D73"/>
    <w:rsid w:val="00571C5C"/>
    <w:rsid w:val="005810A1"/>
    <w:rsid w:val="005825F3"/>
    <w:rsid w:val="00583288"/>
    <w:rsid w:val="00597BC8"/>
    <w:rsid w:val="005A7F17"/>
    <w:rsid w:val="005B105C"/>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71B6"/>
    <w:rsid w:val="006E43A1"/>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72A4E"/>
    <w:rsid w:val="00782D93"/>
    <w:rsid w:val="00785054"/>
    <w:rsid w:val="0078571E"/>
    <w:rsid w:val="00786D86"/>
    <w:rsid w:val="0078764A"/>
    <w:rsid w:val="007954C0"/>
    <w:rsid w:val="007A2EA3"/>
    <w:rsid w:val="007A385A"/>
    <w:rsid w:val="007A7C90"/>
    <w:rsid w:val="007D67FC"/>
    <w:rsid w:val="00804D66"/>
    <w:rsid w:val="00806C0D"/>
    <w:rsid w:val="00814ABA"/>
    <w:rsid w:val="00814EB7"/>
    <w:rsid w:val="00816CE2"/>
    <w:rsid w:val="0082374E"/>
    <w:rsid w:val="00830636"/>
    <w:rsid w:val="008636B1"/>
    <w:rsid w:val="00872A75"/>
    <w:rsid w:val="00881735"/>
    <w:rsid w:val="00886744"/>
    <w:rsid w:val="00893D32"/>
    <w:rsid w:val="00893D68"/>
    <w:rsid w:val="008A36E5"/>
    <w:rsid w:val="008A683E"/>
    <w:rsid w:val="008B443F"/>
    <w:rsid w:val="008B4DAF"/>
    <w:rsid w:val="008C0299"/>
    <w:rsid w:val="008C19B7"/>
    <w:rsid w:val="008C3E32"/>
    <w:rsid w:val="008D446B"/>
    <w:rsid w:val="008D4E29"/>
    <w:rsid w:val="008D7CF4"/>
    <w:rsid w:val="008E6475"/>
    <w:rsid w:val="008E7350"/>
    <w:rsid w:val="008F4A9C"/>
    <w:rsid w:val="00900EBE"/>
    <w:rsid w:val="00910DD0"/>
    <w:rsid w:val="00911FEB"/>
    <w:rsid w:val="00924852"/>
    <w:rsid w:val="009248E1"/>
    <w:rsid w:val="009303B1"/>
    <w:rsid w:val="00930959"/>
    <w:rsid w:val="00937675"/>
    <w:rsid w:val="00941EDF"/>
    <w:rsid w:val="00950366"/>
    <w:rsid w:val="00965A77"/>
    <w:rsid w:val="00981574"/>
    <w:rsid w:val="009942B4"/>
    <w:rsid w:val="009C41BC"/>
    <w:rsid w:val="009C6FB9"/>
    <w:rsid w:val="009D3D47"/>
    <w:rsid w:val="009D75B6"/>
    <w:rsid w:val="009E17B9"/>
    <w:rsid w:val="009E2143"/>
    <w:rsid w:val="009F2861"/>
    <w:rsid w:val="009F3055"/>
    <w:rsid w:val="009F56DC"/>
    <w:rsid w:val="009F5706"/>
    <w:rsid w:val="009F57C3"/>
    <w:rsid w:val="00A1209E"/>
    <w:rsid w:val="00A14B37"/>
    <w:rsid w:val="00A15054"/>
    <w:rsid w:val="00A20428"/>
    <w:rsid w:val="00A26960"/>
    <w:rsid w:val="00A3080B"/>
    <w:rsid w:val="00A40516"/>
    <w:rsid w:val="00A41156"/>
    <w:rsid w:val="00A50FD0"/>
    <w:rsid w:val="00A57965"/>
    <w:rsid w:val="00A6135A"/>
    <w:rsid w:val="00A6375E"/>
    <w:rsid w:val="00A65CD9"/>
    <w:rsid w:val="00A70495"/>
    <w:rsid w:val="00A7697F"/>
    <w:rsid w:val="00A95719"/>
    <w:rsid w:val="00AA062E"/>
    <w:rsid w:val="00AA3BB9"/>
    <w:rsid w:val="00AA5AD0"/>
    <w:rsid w:val="00AB4601"/>
    <w:rsid w:val="00AB7AA0"/>
    <w:rsid w:val="00AC52DA"/>
    <w:rsid w:val="00AC5EA9"/>
    <w:rsid w:val="00AD4A78"/>
    <w:rsid w:val="00AD5DDA"/>
    <w:rsid w:val="00AE059E"/>
    <w:rsid w:val="00AE0957"/>
    <w:rsid w:val="00B02BA0"/>
    <w:rsid w:val="00B23C3F"/>
    <w:rsid w:val="00B249E3"/>
    <w:rsid w:val="00B34039"/>
    <w:rsid w:val="00B36C59"/>
    <w:rsid w:val="00B4118E"/>
    <w:rsid w:val="00B44A36"/>
    <w:rsid w:val="00B539ED"/>
    <w:rsid w:val="00B70752"/>
    <w:rsid w:val="00B71C04"/>
    <w:rsid w:val="00B951ED"/>
    <w:rsid w:val="00B96F34"/>
    <w:rsid w:val="00BA4C60"/>
    <w:rsid w:val="00BC7F71"/>
    <w:rsid w:val="00BD2C8F"/>
    <w:rsid w:val="00C16641"/>
    <w:rsid w:val="00C32803"/>
    <w:rsid w:val="00C41250"/>
    <w:rsid w:val="00C43EE0"/>
    <w:rsid w:val="00C56975"/>
    <w:rsid w:val="00C60EDD"/>
    <w:rsid w:val="00C752FA"/>
    <w:rsid w:val="00C7629F"/>
    <w:rsid w:val="00C927A1"/>
    <w:rsid w:val="00C93FF8"/>
    <w:rsid w:val="00CA1E58"/>
    <w:rsid w:val="00CA2626"/>
    <w:rsid w:val="00CB21A1"/>
    <w:rsid w:val="00CC0E1C"/>
    <w:rsid w:val="00CC2ECD"/>
    <w:rsid w:val="00CE1941"/>
    <w:rsid w:val="00CE2107"/>
    <w:rsid w:val="00CE3FC0"/>
    <w:rsid w:val="00CF041A"/>
    <w:rsid w:val="00CF1151"/>
    <w:rsid w:val="00CF27EA"/>
    <w:rsid w:val="00CF799C"/>
    <w:rsid w:val="00D003A5"/>
    <w:rsid w:val="00D05522"/>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1AE9"/>
    <w:rsid w:val="00D82270"/>
    <w:rsid w:val="00D86362"/>
    <w:rsid w:val="00D9509E"/>
    <w:rsid w:val="00D97EDC"/>
    <w:rsid w:val="00DA35EC"/>
    <w:rsid w:val="00DA3A9F"/>
    <w:rsid w:val="00DA3BA5"/>
    <w:rsid w:val="00DB28C0"/>
    <w:rsid w:val="00DC1988"/>
    <w:rsid w:val="00DC5366"/>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5983"/>
    <w:rsid w:val="00E829C3"/>
    <w:rsid w:val="00E919EF"/>
    <w:rsid w:val="00EA2AED"/>
    <w:rsid w:val="00EB3D98"/>
    <w:rsid w:val="00EB7AC8"/>
    <w:rsid w:val="00EC299F"/>
    <w:rsid w:val="00EC5E72"/>
    <w:rsid w:val="00ED300E"/>
    <w:rsid w:val="00ED607E"/>
    <w:rsid w:val="00EE287D"/>
    <w:rsid w:val="00EF1930"/>
    <w:rsid w:val="00EF360A"/>
    <w:rsid w:val="00F16A2A"/>
    <w:rsid w:val="00F16A79"/>
    <w:rsid w:val="00F26B48"/>
    <w:rsid w:val="00F27496"/>
    <w:rsid w:val="00F40BB9"/>
    <w:rsid w:val="00F40FB4"/>
    <w:rsid w:val="00F51CC2"/>
    <w:rsid w:val="00F52451"/>
    <w:rsid w:val="00F63791"/>
    <w:rsid w:val="00F664EE"/>
    <w:rsid w:val="00F70761"/>
    <w:rsid w:val="00F948FC"/>
    <w:rsid w:val="00F950E7"/>
    <w:rsid w:val="00F96A61"/>
    <w:rsid w:val="00F97A80"/>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0794-A900-48EF-A086-F3E87AE9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22244</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6</cp:revision>
  <cp:lastPrinted>2022-02-25T06:30:00Z</cp:lastPrinted>
  <dcterms:created xsi:type="dcterms:W3CDTF">2024-01-24T08:44:00Z</dcterms:created>
  <dcterms:modified xsi:type="dcterms:W3CDTF">2024-05-20T11:01:00Z</dcterms:modified>
</cp:coreProperties>
</file>